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10" w:rsidRPr="00820684" w:rsidRDefault="00055D10" w:rsidP="00055D10">
      <w:pPr>
        <w:jc w:val="center"/>
        <w:rPr>
          <w:b/>
          <w:bCs/>
          <w:sz w:val="22"/>
          <w:szCs w:val="22"/>
          <w:lang w:val="en-US"/>
        </w:rPr>
      </w:pPr>
      <w:r w:rsidRPr="00820684">
        <w:rPr>
          <w:b/>
          <w:bCs/>
          <w:sz w:val="22"/>
          <w:szCs w:val="22"/>
          <w:lang w:val="en-US"/>
        </w:rPr>
        <w:t xml:space="preserve">The Truman show </w:t>
      </w:r>
    </w:p>
    <w:p w:rsidR="00055D10" w:rsidRPr="00820684" w:rsidRDefault="00055D10" w:rsidP="00055D10">
      <w:pPr>
        <w:jc w:val="center"/>
        <w:rPr>
          <w:b/>
          <w:bCs/>
          <w:sz w:val="22"/>
          <w:szCs w:val="22"/>
          <w:lang w:val="en-US"/>
        </w:rPr>
      </w:pPr>
      <w:proofErr w:type="gramStart"/>
      <w:r w:rsidRPr="00820684">
        <w:rPr>
          <w:b/>
          <w:bCs/>
          <w:sz w:val="22"/>
          <w:szCs w:val="22"/>
          <w:lang w:val="en-US"/>
        </w:rPr>
        <w:t>de</w:t>
      </w:r>
      <w:proofErr w:type="gramEnd"/>
      <w:r w:rsidRPr="00820684">
        <w:rPr>
          <w:b/>
          <w:bCs/>
          <w:sz w:val="22"/>
          <w:szCs w:val="22"/>
          <w:lang w:val="en-US"/>
        </w:rPr>
        <w:t xml:space="preserve"> Peter Weir (1998)</w:t>
      </w:r>
    </w:p>
    <w:p w:rsidR="00055D10" w:rsidRPr="00820684" w:rsidRDefault="00055D10" w:rsidP="00055D10">
      <w:pPr>
        <w:rPr>
          <w:sz w:val="22"/>
          <w:szCs w:val="22"/>
          <w:lang w:val="en-US"/>
        </w:rPr>
      </w:pPr>
    </w:p>
    <w:p w:rsidR="00055D10" w:rsidRPr="001C41D3" w:rsidRDefault="00055D10" w:rsidP="00055D10">
      <w:pPr>
        <w:rPr>
          <w:b/>
          <w:bCs/>
          <w:sz w:val="22"/>
          <w:szCs w:val="22"/>
        </w:rPr>
      </w:pPr>
      <w:r w:rsidRPr="001C41D3">
        <w:rPr>
          <w:sz w:val="22"/>
          <w:szCs w:val="22"/>
          <w:lang w:val="en-US"/>
        </w:rPr>
        <w:t xml:space="preserve">   </w:t>
      </w:r>
      <w:r w:rsidRPr="001C41D3">
        <w:rPr>
          <w:b/>
          <w:bCs/>
          <w:sz w:val="22"/>
          <w:szCs w:val="22"/>
        </w:rPr>
        <w:t>Synopsis :</w:t>
      </w:r>
    </w:p>
    <w:p w:rsidR="00055D10" w:rsidRDefault="00055D10" w:rsidP="00055D10">
      <w:pPr>
        <w:rPr>
          <w:i/>
          <w:sz w:val="20"/>
          <w:szCs w:val="20"/>
        </w:rPr>
      </w:pPr>
    </w:p>
    <w:p w:rsidR="00055D10" w:rsidRPr="00820684" w:rsidRDefault="00055D10" w:rsidP="00055D10">
      <w:pPr>
        <w:rPr>
          <w:i/>
          <w:sz w:val="20"/>
          <w:szCs w:val="20"/>
        </w:rPr>
      </w:pPr>
      <w:r w:rsidRPr="00820684">
        <w:rPr>
          <w:i/>
          <w:sz w:val="20"/>
          <w:szCs w:val="20"/>
        </w:rPr>
        <w:t xml:space="preserve">Une vie, un show. Truman </w:t>
      </w:r>
      <w:proofErr w:type="spellStart"/>
      <w:r w:rsidRPr="00820684">
        <w:rPr>
          <w:i/>
          <w:sz w:val="20"/>
          <w:szCs w:val="20"/>
        </w:rPr>
        <w:t>Burbank</w:t>
      </w:r>
      <w:proofErr w:type="spellEnd"/>
      <w:r w:rsidRPr="00820684">
        <w:rPr>
          <w:i/>
          <w:sz w:val="20"/>
          <w:szCs w:val="20"/>
        </w:rPr>
        <w:t>, la trentaine « middle class », vit une vie parfaite à</w:t>
      </w:r>
    </w:p>
    <w:p w:rsidR="00055D10" w:rsidRPr="00820684" w:rsidRDefault="00055D10" w:rsidP="00055D10">
      <w:pPr>
        <w:rPr>
          <w:i/>
          <w:sz w:val="20"/>
          <w:szCs w:val="20"/>
        </w:rPr>
      </w:pPr>
      <w:proofErr w:type="spellStart"/>
      <w:r w:rsidRPr="00820684">
        <w:rPr>
          <w:i/>
          <w:sz w:val="20"/>
          <w:szCs w:val="20"/>
        </w:rPr>
        <w:t>Seaheaven</w:t>
      </w:r>
      <w:proofErr w:type="spellEnd"/>
      <w:r w:rsidRPr="00820684">
        <w:rPr>
          <w:i/>
          <w:sz w:val="20"/>
          <w:szCs w:val="20"/>
        </w:rPr>
        <w:t xml:space="preserve"> : les couleurs, le climat, les gens, sa femme…. Tout est PARFAIT.</w:t>
      </w:r>
    </w:p>
    <w:p w:rsidR="00055D10" w:rsidRPr="00820684" w:rsidRDefault="00055D10" w:rsidP="00055D10">
      <w:pPr>
        <w:rPr>
          <w:i/>
          <w:sz w:val="20"/>
          <w:szCs w:val="20"/>
        </w:rPr>
      </w:pPr>
      <w:r w:rsidRPr="00820684">
        <w:rPr>
          <w:i/>
          <w:sz w:val="20"/>
          <w:szCs w:val="20"/>
        </w:rPr>
        <w:t>Pourtant, à partir de la chute d’un objet insolite, le doute s’installe dans la conscience de</w:t>
      </w:r>
    </w:p>
    <w:p w:rsidR="00055D10" w:rsidRPr="00820684" w:rsidRDefault="00055D10" w:rsidP="00055D10">
      <w:pPr>
        <w:rPr>
          <w:i/>
          <w:sz w:val="20"/>
          <w:szCs w:val="20"/>
        </w:rPr>
      </w:pPr>
      <w:r w:rsidRPr="00820684">
        <w:rPr>
          <w:i/>
          <w:sz w:val="20"/>
          <w:szCs w:val="20"/>
        </w:rPr>
        <w:t>Truman : que cache l’apparente réalité autour de lui ?</w:t>
      </w:r>
    </w:p>
    <w:p w:rsidR="00055D10" w:rsidRPr="00820684" w:rsidRDefault="00055D10" w:rsidP="00055D10">
      <w:pPr>
        <w:rPr>
          <w:i/>
          <w:sz w:val="20"/>
          <w:szCs w:val="20"/>
        </w:rPr>
      </w:pPr>
      <w:r w:rsidRPr="00820684">
        <w:rPr>
          <w:i/>
          <w:sz w:val="20"/>
          <w:szCs w:val="20"/>
        </w:rPr>
        <w:t>Le film est donc le récit de son cheminement, alors que le spectateur a toujours une longueur</w:t>
      </w:r>
    </w:p>
    <w:p w:rsidR="00055D10" w:rsidRPr="00820684" w:rsidRDefault="00055D10" w:rsidP="00055D10">
      <w:pPr>
        <w:rPr>
          <w:i/>
          <w:sz w:val="20"/>
          <w:szCs w:val="20"/>
        </w:rPr>
      </w:pPr>
      <w:proofErr w:type="gramStart"/>
      <w:r w:rsidRPr="00820684">
        <w:rPr>
          <w:i/>
          <w:sz w:val="20"/>
          <w:szCs w:val="20"/>
        </w:rPr>
        <w:t>d’avance</w:t>
      </w:r>
      <w:proofErr w:type="gramEnd"/>
      <w:r w:rsidRPr="00820684">
        <w:rPr>
          <w:i/>
          <w:sz w:val="20"/>
          <w:szCs w:val="20"/>
        </w:rPr>
        <w:t>.  En « réalité », nous assistons à la fin du Truman Show…qui durait pourtant depuis</w:t>
      </w:r>
    </w:p>
    <w:p w:rsidR="00055D10" w:rsidRPr="00820684" w:rsidRDefault="00055D10" w:rsidP="00055D10">
      <w:pPr>
        <w:rPr>
          <w:i/>
          <w:sz w:val="20"/>
          <w:szCs w:val="20"/>
        </w:rPr>
      </w:pPr>
      <w:r w:rsidRPr="00820684">
        <w:rPr>
          <w:i/>
          <w:sz w:val="20"/>
          <w:szCs w:val="20"/>
        </w:rPr>
        <w:t>10 000 jours !</w:t>
      </w:r>
    </w:p>
    <w:p w:rsidR="00055D10" w:rsidRPr="00820684" w:rsidRDefault="00055D10" w:rsidP="00055D10">
      <w:pPr>
        <w:rPr>
          <w:sz w:val="20"/>
          <w:szCs w:val="20"/>
        </w:rPr>
      </w:pPr>
    </w:p>
    <w:p w:rsidR="00055D10" w:rsidRPr="001C41D3" w:rsidRDefault="00055D10" w:rsidP="00055D10">
      <w:pPr>
        <w:rPr>
          <w:b/>
          <w:bCs/>
          <w:sz w:val="22"/>
          <w:szCs w:val="22"/>
        </w:rPr>
      </w:pPr>
      <w:r w:rsidRPr="00820684">
        <w:rPr>
          <w:sz w:val="20"/>
          <w:szCs w:val="20"/>
        </w:rPr>
        <w:t xml:space="preserve"> </w:t>
      </w:r>
      <w:r w:rsidRPr="001C41D3">
        <w:rPr>
          <w:b/>
          <w:bCs/>
          <w:sz w:val="22"/>
          <w:szCs w:val="22"/>
        </w:rPr>
        <w:t xml:space="preserve">Questionnaire : </w:t>
      </w:r>
    </w:p>
    <w:p w:rsidR="00055D10" w:rsidRPr="00820684" w:rsidRDefault="00055D10" w:rsidP="00055D10">
      <w:pPr>
        <w:rPr>
          <w:sz w:val="20"/>
          <w:szCs w:val="20"/>
        </w:rPr>
      </w:pPr>
    </w:p>
    <w:p w:rsidR="00055D10" w:rsidRPr="00820684" w:rsidRDefault="00055D10" w:rsidP="00055D10">
      <w:pPr>
        <w:rPr>
          <w:b/>
          <w:sz w:val="20"/>
          <w:szCs w:val="20"/>
        </w:rPr>
      </w:pPr>
      <w:r w:rsidRPr="00820684">
        <w:rPr>
          <w:b/>
          <w:sz w:val="20"/>
          <w:szCs w:val="20"/>
        </w:rPr>
        <w:t>Une structure narrative simple :</w:t>
      </w:r>
    </w:p>
    <w:p w:rsidR="00055D10" w:rsidRPr="00820684" w:rsidRDefault="00055D10" w:rsidP="00055D10">
      <w:pPr>
        <w:numPr>
          <w:ilvl w:val="0"/>
          <w:numId w:val="1"/>
        </w:numPr>
        <w:tabs>
          <w:tab w:val="left" w:pos="720"/>
        </w:tabs>
        <w:rPr>
          <w:color w:val="000000"/>
          <w:sz w:val="20"/>
          <w:szCs w:val="20"/>
        </w:rPr>
      </w:pPr>
      <w:r w:rsidRPr="00820684">
        <w:rPr>
          <w:sz w:val="20"/>
          <w:szCs w:val="20"/>
        </w:rPr>
        <w:t>Où l’action se passe-t-elle ?</w:t>
      </w:r>
      <w:r w:rsidRPr="00820684">
        <w:rPr>
          <w:color w:val="FF3333"/>
          <w:sz w:val="20"/>
          <w:szCs w:val="20"/>
        </w:rPr>
        <w:t xml:space="preserve"> </w:t>
      </w:r>
      <w:r w:rsidRPr="00820684">
        <w:rPr>
          <w:color w:val="000000"/>
          <w:sz w:val="20"/>
          <w:szCs w:val="20"/>
        </w:rPr>
        <w:t>Quel est le nom de la ville ? Qu’évoque-t-il ?</w:t>
      </w:r>
    </w:p>
    <w:p w:rsidR="00055D10" w:rsidRPr="00820684" w:rsidRDefault="00055D10" w:rsidP="00055D1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 w:rsidRPr="00820684">
        <w:rPr>
          <w:sz w:val="20"/>
          <w:szCs w:val="20"/>
        </w:rPr>
        <w:t>A quelle époque se situe le film</w:t>
      </w:r>
      <w:r>
        <w:rPr>
          <w:sz w:val="20"/>
          <w:szCs w:val="20"/>
        </w:rPr>
        <w:t xml:space="preserve"> </w:t>
      </w:r>
      <w:r w:rsidRPr="00820684">
        <w:rPr>
          <w:sz w:val="20"/>
          <w:szCs w:val="20"/>
        </w:rPr>
        <w:t>? Quels sont les indices qui permettent de l'affirmer(décors, costumes) ?</w:t>
      </w:r>
    </w:p>
    <w:p w:rsidR="00055D10" w:rsidRPr="00820684" w:rsidRDefault="00055D10" w:rsidP="00055D10">
      <w:pPr>
        <w:numPr>
          <w:ilvl w:val="0"/>
          <w:numId w:val="1"/>
        </w:numPr>
        <w:tabs>
          <w:tab w:val="left" w:pos="720"/>
        </w:tabs>
        <w:rPr>
          <w:rFonts w:cs="Times New Roman"/>
          <w:sz w:val="20"/>
          <w:szCs w:val="20"/>
        </w:rPr>
      </w:pPr>
      <w:r w:rsidRPr="00820684">
        <w:rPr>
          <w:rStyle w:val="st1"/>
          <w:rFonts w:cs="Times New Roman"/>
          <w:bCs/>
          <w:color w:val="000000"/>
          <w:sz w:val="20"/>
          <w:szCs w:val="20"/>
        </w:rPr>
        <w:t>Sur quel laps de temps</w:t>
      </w:r>
      <w:r w:rsidRPr="00820684">
        <w:rPr>
          <w:rStyle w:val="st1"/>
          <w:rFonts w:cs="Times New Roman"/>
          <w:sz w:val="20"/>
          <w:szCs w:val="20"/>
        </w:rPr>
        <w:t xml:space="preserve"> le récit se déroule-t-il ?</w:t>
      </w:r>
    </w:p>
    <w:p w:rsidR="00055D10" w:rsidRPr="00820684" w:rsidRDefault="00055D10" w:rsidP="00055D1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 w:rsidRPr="00820684">
        <w:rPr>
          <w:sz w:val="20"/>
          <w:szCs w:val="20"/>
        </w:rPr>
        <w:t>A quoi servent les flashbacks dans le déroulement de l’intrigue</w:t>
      </w:r>
      <w:r>
        <w:rPr>
          <w:sz w:val="20"/>
          <w:szCs w:val="20"/>
        </w:rPr>
        <w:t xml:space="preserve"> </w:t>
      </w:r>
      <w:r w:rsidRPr="00820684">
        <w:rPr>
          <w:sz w:val="20"/>
          <w:szCs w:val="20"/>
        </w:rPr>
        <w:t xml:space="preserve">? Comment sont-ils intégrés au show ?  </w:t>
      </w:r>
    </w:p>
    <w:p w:rsidR="00055D10" w:rsidRPr="00820684" w:rsidRDefault="00055D10" w:rsidP="00055D10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 w:rsidRPr="00820684">
        <w:rPr>
          <w:sz w:val="20"/>
          <w:szCs w:val="20"/>
        </w:rPr>
        <w:t>Quelle est la particularité du générique ?</w:t>
      </w:r>
    </w:p>
    <w:p w:rsidR="00055D10" w:rsidRDefault="00055D10" w:rsidP="00055D10">
      <w:pPr>
        <w:rPr>
          <w:b/>
          <w:sz w:val="20"/>
          <w:szCs w:val="20"/>
        </w:rPr>
      </w:pPr>
    </w:p>
    <w:p w:rsidR="00055D10" w:rsidRPr="00820684" w:rsidRDefault="00055D10" w:rsidP="00055D10">
      <w:pPr>
        <w:rPr>
          <w:sz w:val="20"/>
          <w:szCs w:val="20"/>
        </w:rPr>
      </w:pPr>
      <w:r w:rsidRPr="00820684">
        <w:rPr>
          <w:b/>
          <w:sz w:val="20"/>
          <w:szCs w:val="20"/>
        </w:rPr>
        <w:t>Un monde entre réalité et illusion</w:t>
      </w:r>
      <w:r w:rsidRPr="00820684">
        <w:rPr>
          <w:sz w:val="20"/>
          <w:szCs w:val="20"/>
        </w:rPr>
        <w:t xml:space="preserve"> :</w:t>
      </w:r>
    </w:p>
    <w:p w:rsidR="00055D10" w:rsidRPr="00820684" w:rsidRDefault="00055D10" w:rsidP="00055D10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 w:rsidRPr="00820684">
        <w:rPr>
          <w:sz w:val="20"/>
          <w:szCs w:val="20"/>
        </w:rPr>
        <w:t xml:space="preserve">Quels sont les noms du héros et du réalisateur du show </w:t>
      </w:r>
      <w:r w:rsidRPr="00820684">
        <w:rPr>
          <w:rFonts w:eastAsia="Times New Roman" w:cs="Times New Roman"/>
          <w:color w:val="000000"/>
          <w:sz w:val="20"/>
          <w:szCs w:val="20"/>
        </w:rPr>
        <w:t xml:space="preserve">? </w:t>
      </w:r>
      <w:r w:rsidRPr="00820684">
        <w:rPr>
          <w:sz w:val="20"/>
          <w:szCs w:val="20"/>
        </w:rPr>
        <w:t>Quelle est l</w:t>
      </w:r>
      <w:r>
        <w:rPr>
          <w:sz w:val="20"/>
          <w:szCs w:val="20"/>
        </w:rPr>
        <w:t xml:space="preserve">a </w:t>
      </w:r>
      <w:r w:rsidRPr="00820684">
        <w:rPr>
          <w:sz w:val="20"/>
          <w:szCs w:val="20"/>
        </w:rPr>
        <w:t>signification symbolique ?</w:t>
      </w:r>
    </w:p>
    <w:p w:rsidR="00055D10" w:rsidRPr="00820684" w:rsidRDefault="00055D10" w:rsidP="00055D10">
      <w:pPr>
        <w:numPr>
          <w:ilvl w:val="0"/>
          <w:numId w:val="2"/>
        </w:numPr>
        <w:tabs>
          <w:tab w:val="left" w:pos="720"/>
        </w:tabs>
        <w:autoSpaceDE w:val="0"/>
        <w:rPr>
          <w:rFonts w:eastAsia="Times New Roman" w:cs="Times New Roman"/>
          <w:color w:val="000000"/>
          <w:sz w:val="20"/>
          <w:szCs w:val="20"/>
        </w:rPr>
      </w:pPr>
      <w:r w:rsidRPr="00820684">
        <w:rPr>
          <w:rFonts w:eastAsia="Times New Roman" w:cs="Times New Roman"/>
          <w:color w:val="000000"/>
          <w:sz w:val="20"/>
          <w:szCs w:val="20"/>
        </w:rPr>
        <w:t>Comment s’appelle le bateau de Truman ? Qu'évoque ce nom ?</w:t>
      </w:r>
    </w:p>
    <w:p w:rsidR="00055D10" w:rsidRPr="00820684" w:rsidRDefault="00055D10" w:rsidP="00055D10">
      <w:pPr>
        <w:numPr>
          <w:ilvl w:val="0"/>
          <w:numId w:val="3"/>
        </w:numPr>
        <w:tabs>
          <w:tab w:val="left" w:pos="720"/>
        </w:tabs>
        <w:autoSpaceDE w:val="0"/>
        <w:rPr>
          <w:rFonts w:eastAsia="Times New Roman" w:cs="Times New Roman"/>
          <w:color w:val="000000"/>
          <w:sz w:val="20"/>
          <w:szCs w:val="20"/>
        </w:rPr>
      </w:pPr>
      <w:r w:rsidRPr="00820684">
        <w:rPr>
          <w:rFonts w:eastAsia="Times New Roman" w:cs="Times New Roman"/>
          <w:color w:val="000000"/>
          <w:sz w:val="20"/>
          <w:szCs w:val="20"/>
        </w:rPr>
        <w:t>Dans ce film</w:t>
      </w:r>
      <w:r>
        <w:rPr>
          <w:rFonts w:eastAsia="Times New Roman" w:cs="Times New Roman"/>
          <w:color w:val="000000"/>
          <w:sz w:val="20"/>
          <w:szCs w:val="20"/>
        </w:rPr>
        <w:t xml:space="preserve">, où </w:t>
      </w:r>
      <w:r w:rsidRPr="00820684">
        <w:rPr>
          <w:rFonts w:eastAsia="Times New Roman" w:cs="Times New Roman"/>
          <w:color w:val="000000"/>
          <w:sz w:val="20"/>
          <w:szCs w:val="20"/>
        </w:rPr>
        <w:t xml:space="preserve"> réalité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820684">
        <w:rPr>
          <w:rFonts w:eastAsia="Times New Roman" w:cs="Times New Roman"/>
          <w:color w:val="000000"/>
          <w:sz w:val="20"/>
          <w:szCs w:val="20"/>
        </w:rPr>
        <w:t xml:space="preserve">et  fiction se confondent, qui est vraiment acteur et qui est vraiment spectateur du show ? </w:t>
      </w:r>
    </w:p>
    <w:p w:rsidR="00055D10" w:rsidRDefault="00055D10" w:rsidP="00055D10">
      <w:pPr>
        <w:autoSpaceDE w:val="0"/>
        <w:rPr>
          <w:rFonts w:eastAsia="Times New Roman" w:cs="Times New Roman"/>
          <w:b/>
          <w:color w:val="000000"/>
          <w:sz w:val="20"/>
          <w:szCs w:val="20"/>
        </w:rPr>
      </w:pPr>
    </w:p>
    <w:p w:rsidR="00055D10" w:rsidRPr="00820684" w:rsidRDefault="00055D10" w:rsidP="00055D10">
      <w:pPr>
        <w:autoSpaceDE w:val="0"/>
        <w:rPr>
          <w:rFonts w:eastAsia="Times New Roman" w:cs="Times New Roman"/>
          <w:b/>
          <w:color w:val="000000"/>
          <w:sz w:val="20"/>
          <w:szCs w:val="20"/>
        </w:rPr>
      </w:pPr>
      <w:r w:rsidRPr="00820684">
        <w:rPr>
          <w:rFonts w:eastAsia="Times New Roman" w:cs="Times New Roman"/>
          <w:b/>
          <w:color w:val="000000"/>
          <w:sz w:val="20"/>
          <w:szCs w:val="20"/>
        </w:rPr>
        <w:t xml:space="preserve">Une critique sévère de la société américaine : </w:t>
      </w:r>
    </w:p>
    <w:p w:rsidR="00055D10" w:rsidRPr="00820684" w:rsidRDefault="00055D10" w:rsidP="00055D10">
      <w:pPr>
        <w:numPr>
          <w:ilvl w:val="0"/>
          <w:numId w:val="4"/>
        </w:numPr>
        <w:tabs>
          <w:tab w:val="left" w:pos="720"/>
        </w:tabs>
        <w:autoSpaceDE w:val="0"/>
        <w:rPr>
          <w:rFonts w:eastAsia="Times New Roman" w:cs="Times New Roman"/>
          <w:color w:val="000000"/>
          <w:sz w:val="20"/>
          <w:szCs w:val="20"/>
        </w:rPr>
      </w:pPr>
      <w:r w:rsidRPr="00820684">
        <w:rPr>
          <w:rFonts w:eastAsia="Times New Roman" w:cs="Times New Roman"/>
          <w:color w:val="000000"/>
          <w:sz w:val="20"/>
          <w:szCs w:val="20"/>
        </w:rPr>
        <w:t>En quoi ce film dénonce-t-il les ex</w:t>
      </w:r>
      <w:r>
        <w:rPr>
          <w:rFonts w:eastAsia="Times New Roman" w:cs="Times New Roman"/>
          <w:color w:val="000000"/>
          <w:sz w:val="20"/>
          <w:szCs w:val="20"/>
        </w:rPr>
        <w:t>c</w:t>
      </w:r>
      <w:r w:rsidRPr="00820684">
        <w:rPr>
          <w:rFonts w:eastAsia="Times New Roman" w:cs="Times New Roman"/>
          <w:color w:val="000000"/>
          <w:sz w:val="20"/>
          <w:szCs w:val="20"/>
        </w:rPr>
        <w:t xml:space="preserve">ès du libéralisme et de la société de consommation ? </w:t>
      </w:r>
    </w:p>
    <w:p w:rsidR="00055D10" w:rsidRPr="00820684" w:rsidRDefault="00055D10" w:rsidP="00055D10">
      <w:pPr>
        <w:numPr>
          <w:ilvl w:val="0"/>
          <w:numId w:val="4"/>
        </w:numPr>
        <w:tabs>
          <w:tab w:val="left" w:pos="720"/>
        </w:tabs>
        <w:autoSpaceDE w:val="0"/>
        <w:rPr>
          <w:rFonts w:eastAsia="Times New Roman" w:cs="Times New Roman"/>
          <w:color w:val="000000"/>
          <w:sz w:val="20"/>
          <w:szCs w:val="20"/>
        </w:rPr>
      </w:pPr>
      <w:r w:rsidRPr="00820684">
        <w:rPr>
          <w:rFonts w:eastAsia="Times New Roman" w:cs="Times New Roman"/>
          <w:color w:val="000000"/>
          <w:sz w:val="20"/>
          <w:szCs w:val="20"/>
        </w:rPr>
        <w:t xml:space="preserve">Sorti en 1998, en quoi ce film est-il visionnaire des dérives actuelles des médias ? </w:t>
      </w:r>
    </w:p>
    <w:p w:rsidR="00055D10" w:rsidRDefault="00055D10" w:rsidP="00055D10">
      <w:pPr>
        <w:autoSpaceDE w:val="0"/>
        <w:rPr>
          <w:rFonts w:eastAsia="Times New Roman" w:cs="Times New Roman"/>
          <w:color w:val="000000"/>
          <w:sz w:val="20"/>
          <w:szCs w:val="20"/>
        </w:rPr>
      </w:pPr>
      <w:r w:rsidRPr="00820684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055D10" w:rsidRPr="00820684" w:rsidRDefault="00055D10" w:rsidP="00055D10">
      <w:pPr>
        <w:autoSpaceDE w:val="0"/>
        <w:rPr>
          <w:rFonts w:eastAsia="Times New Roman" w:cs="Times New Roman"/>
          <w:b/>
          <w:color w:val="000000"/>
          <w:sz w:val="20"/>
          <w:szCs w:val="20"/>
        </w:rPr>
      </w:pPr>
      <w:r w:rsidRPr="00820684">
        <w:rPr>
          <w:rFonts w:eastAsia="Times New Roman" w:cs="Times New Roman"/>
          <w:b/>
          <w:color w:val="000000"/>
          <w:sz w:val="20"/>
          <w:szCs w:val="20"/>
        </w:rPr>
        <w:t>Des choix esthétiques affirmés :</w:t>
      </w:r>
    </w:p>
    <w:p w:rsidR="00055D10" w:rsidRPr="00820684" w:rsidRDefault="00055D10" w:rsidP="00055D10">
      <w:pPr>
        <w:numPr>
          <w:ilvl w:val="0"/>
          <w:numId w:val="5"/>
        </w:numPr>
        <w:tabs>
          <w:tab w:val="left" w:pos="720"/>
        </w:tabs>
        <w:autoSpaceDE w:val="0"/>
        <w:rPr>
          <w:rFonts w:eastAsia="Times New Roman" w:cs="Times New Roman"/>
          <w:color w:val="000000"/>
          <w:sz w:val="20"/>
          <w:szCs w:val="20"/>
        </w:rPr>
      </w:pPr>
      <w:r w:rsidRPr="00820684">
        <w:rPr>
          <w:rFonts w:eastAsia="Times New Roman" w:cs="Times New Roman"/>
          <w:color w:val="000000"/>
          <w:sz w:val="20"/>
          <w:szCs w:val="20"/>
        </w:rPr>
        <w:t>Comment P, Weir filme-t-il Truman pour appuyer l'idée d’enfermement du personnage ?</w:t>
      </w:r>
    </w:p>
    <w:p w:rsidR="00055D10" w:rsidRPr="00820684" w:rsidRDefault="00055D10" w:rsidP="00055D10">
      <w:pPr>
        <w:numPr>
          <w:ilvl w:val="0"/>
          <w:numId w:val="5"/>
        </w:numPr>
        <w:tabs>
          <w:tab w:val="left" w:pos="720"/>
        </w:tabs>
        <w:autoSpaceDE w:val="0"/>
        <w:rPr>
          <w:rFonts w:eastAsia="Times New Roman" w:cs="Times New Roman"/>
          <w:color w:val="000000"/>
          <w:sz w:val="20"/>
          <w:szCs w:val="20"/>
        </w:rPr>
      </w:pPr>
      <w:r w:rsidRPr="00820684">
        <w:rPr>
          <w:rFonts w:eastAsia="Times New Roman" w:cs="Times New Roman"/>
          <w:color w:val="000000"/>
          <w:sz w:val="20"/>
          <w:szCs w:val="20"/>
        </w:rPr>
        <w:t xml:space="preserve">Quelles sont les références littéraires, cinématographiques et picturales du film ? </w:t>
      </w:r>
    </w:p>
    <w:p w:rsidR="00055D10" w:rsidRDefault="00055D10" w:rsidP="00055D10">
      <w:p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</w:p>
    <w:p w:rsidR="00055D10" w:rsidRPr="001C41D3" w:rsidRDefault="00055D10" w:rsidP="00055D10">
      <w:pPr>
        <w:autoSpaceDE w:val="0"/>
        <w:rPr>
          <w:rFonts w:eastAsia="Times New Roman" w:cs="Times New Roman"/>
          <w:b/>
          <w:color w:val="000000"/>
          <w:sz w:val="22"/>
          <w:szCs w:val="22"/>
        </w:rPr>
      </w:pPr>
      <w:r w:rsidRPr="001C41D3">
        <w:rPr>
          <w:rFonts w:eastAsia="Times New Roman" w:cs="Times New Roman"/>
          <w:b/>
          <w:color w:val="000000"/>
          <w:sz w:val="22"/>
          <w:szCs w:val="22"/>
        </w:rPr>
        <w:t>Extraits de films :</w:t>
      </w:r>
    </w:p>
    <w:p w:rsidR="00055D10" w:rsidRPr="00820684" w:rsidRDefault="00055D10" w:rsidP="00055D10">
      <w:pPr>
        <w:autoSpaceDE w:val="0"/>
        <w:rPr>
          <w:rFonts w:eastAsia="Times New Roman" w:cs="Times New Roman"/>
          <w:b/>
          <w:color w:val="000000"/>
          <w:sz w:val="18"/>
          <w:szCs w:val="18"/>
        </w:rPr>
      </w:pPr>
    </w:p>
    <w:p w:rsidR="00055D10" w:rsidRPr="001C41D3" w:rsidRDefault="00055D10" w:rsidP="00055D10">
      <w:pPr>
        <w:autoSpaceDE w:val="0"/>
        <w:rPr>
          <w:rFonts w:eastAsia="Times New Roman" w:cs="Times New Roman"/>
          <w:b/>
          <w:color w:val="000000"/>
          <w:sz w:val="20"/>
          <w:szCs w:val="20"/>
        </w:rPr>
      </w:pPr>
      <w:r w:rsidRPr="001C41D3">
        <w:rPr>
          <w:rFonts w:eastAsia="Times New Roman" w:cs="Times New Roman"/>
          <w:b/>
          <w:color w:val="000000"/>
          <w:sz w:val="20"/>
          <w:szCs w:val="20"/>
        </w:rPr>
        <w:t xml:space="preserve">Références esthétiques : </w:t>
      </w:r>
    </w:p>
    <w:p w:rsidR="00055D10" w:rsidRPr="00820684" w:rsidRDefault="00055D10" w:rsidP="00055D10">
      <w:pPr>
        <w:autoSpaceDE w:val="0"/>
        <w:rPr>
          <w:rFonts w:eastAsia="Times New Roman" w:cs="Times New Roman"/>
          <w:b/>
          <w:color w:val="000000"/>
          <w:sz w:val="18"/>
          <w:szCs w:val="18"/>
        </w:rPr>
      </w:pPr>
    </w:p>
    <w:p w:rsidR="00055D10" w:rsidRPr="001C41D3" w:rsidRDefault="00055D10" w:rsidP="00055D10">
      <w:pPr>
        <w:autoSpaceDE w:val="0"/>
        <w:rPr>
          <w:rFonts w:eastAsia="Times New Roman" w:cs="Times New Roman"/>
          <w:b/>
          <w:color w:val="000000"/>
          <w:sz w:val="20"/>
          <w:szCs w:val="20"/>
        </w:rPr>
      </w:pPr>
      <w:r w:rsidRPr="001C41D3">
        <w:rPr>
          <w:rFonts w:eastAsia="Times New Roman" w:cs="Times New Roman"/>
          <w:b/>
          <w:color w:val="000000"/>
          <w:sz w:val="20"/>
          <w:szCs w:val="20"/>
        </w:rPr>
        <w:t xml:space="preserve">1984 </w:t>
      </w:r>
      <w:r w:rsidRPr="001C41D3">
        <w:rPr>
          <w:rFonts w:eastAsia="Times New Roman" w:cs="Times New Roman"/>
          <w:color w:val="000000"/>
          <w:sz w:val="20"/>
          <w:szCs w:val="20"/>
        </w:rPr>
        <w:t>de G. Orwell</w:t>
      </w:r>
      <w:r w:rsidRPr="001C41D3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</w:p>
    <w:p w:rsidR="00055D10" w:rsidRPr="000D28EE" w:rsidRDefault="000F237E" w:rsidP="00055D10">
      <w:pPr>
        <w:autoSpaceDE w:val="0"/>
        <w:rPr>
          <w:rFonts w:eastAsia="Times New Roman" w:cs="Times New Roman"/>
          <w:b/>
          <w:color w:val="000000"/>
          <w:sz w:val="18"/>
          <w:szCs w:val="18"/>
        </w:rPr>
      </w:pPr>
      <w:hyperlink r:id="rId5" w:history="1">
        <w:r w:rsidR="00055D10" w:rsidRPr="000D28EE">
          <w:rPr>
            <w:rStyle w:val="Lienhypertexte"/>
            <w:rFonts w:eastAsia="Times New Roman" w:cs="Times New Roman"/>
            <w:b/>
            <w:sz w:val="18"/>
            <w:szCs w:val="18"/>
          </w:rPr>
          <w:t>http://www.youtube.com/watch?v=Z4rBDUJTnNU</w:t>
        </w:r>
      </w:hyperlink>
    </w:p>
    <w:p w:rsidR="00055D10" w:rsidRPr="000D28EE" w:rsidRDefault="00055D10" w:rsidP="00055D10">
      <w:pPr>
        <w:autoSpaceDE w:val="0"/>
        <w:rPr>
          <w:rFonts w:eastAsia="Times New Roman" w:cs="Times New Roman"/>
          <w:b/>
          <w:color w:val="000000"/>
          <w:sz w:val="18"/>
          <w:szCs w:val="18"/>
        </w:rPr>
      </w:pPr>
    </w:p>
    <w:p w:rsidR="00055D10" w:rsidRPr="001C41D3" w:rsidRDefault="00055D10" w:rsidP="00055D10">
      <w:pPr>
        <w:autoSpaceDE w:val="0"/>
        <w:rPr>
          <w:rFonts w:eastAsia="Times New Roman" w:cs="Times New Roman"/>
          <w:color w:val="000000"/>
          <w:sz w:val="20"/>
          <w:szCs w:val="20"/>
        </w:rPr>
      </w:pPr>
      <w:r w:rsidRPr="001C41D3">
        <w:rPr>
          <w:rFonts w:eastAsia="Times New Roman" w:cs="Times New Roman"/>
          <w:b/>
          <w:color w:val="000000"/>
          <w:sz w:val="20"/>
          <w:szCs w:val="20"/>
        </w:rPr>
        <w:t>Edward aux mains d’argent</w:t>
      </w:r>
      <w:r w:rsidRPr="001C41D3">
        <w:rPr>
          <w:rFonts w:eastAsia="Times New Roman" w:cs="Times New Roman"/>
          <w:color w:val="000000"/>
          <w:sz w:val="20"/>
          <w:szCs w:val="20"/>
        </w:rPr>
        <w:t xml:space="preserve"> de T. Burton (1992)  </w:t>
      </w:r>
      <w:r>
        <w:rPr>
          <w:rFonts w:eastAsia="Times New Roman" w:cs="Times New Roman"/>
          <w:color w:val="000000"/>
          <w:sz w:val="20"/>
          <w:szCs w:val="20"/>
        </w:rPr>
        <w:t xml:space="preserve">à partir </w:t>
      </w:r>
      <w:r w:rsidRPr="001C41D3">
        <w:rPr>
          <w:rFonts w:eastAsia="Times New Roman" w:cs="Times New Roman"/>
          <w:b/>
          <w:color w:val="000000"/>
          <w:sz w:val="20"/>
          <w:szCs w:val="20"/>
        </w:rPr>
        <w:t>4’50’’</w:t>
      </w:r>
    </w:p>
    <w:p w:rsidR="00055D10" w:rsidRPr="000D28EE" w:rsidRDefault="000F237E" w:rsidP="00055D10">
      <w:pPr>
        <w:autoSpaceDE w:val="0"/>
        <w:rPr>
          <w:rFonts w:eastAsia="Times New Roman" w:cs="Times New Roman"/>
          <w:color w:val="000000"/>
          <w:sz w:val="18"/>
          <w:szCs w:val="18"/>
        </w:rPr>
      </w:pPr>
      <w:hyperlink r:id="rId6" w:history="1">
        <w:r w:rsidR="00055D10" w:rsidRPr="000D28EE">
          <w:rPr>
            <w:rStyle w:val="Lienhypertexte"/>
            <w:rFonts w:eastAsia="Times New Roman" w:cs="Times New Roman"/>
            <w:sz w:val="18"/>
            <w:szCs w:val="18"/>
          </w:rPr>
          <w:t>http://www.youtube.com/watch?NR=1&amp;v=rgFEWmmor0k&amp;feature=endscreen</w:t>
        </w:r>
      </w:hyperlink>
      <w:r w:rsidR="00055D10" w:rsidRPr="000D28EE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055D10" w:rsidRPr="001C41D3" w:rsidRDefault="00055D10" w:rsidP="00055D10">
      <w:pPr>
        <w:autoSpaceDE w:val="0"/>
        <w:rPr>
          <w:rFonts w:eastAsia="Times New Roman" w:cs="Times New Roman"/>
          <w:color w:val="000000"/>
          <w:sz w:val="20"/>
          <w:szCs w:val="20"/>
        </w:rPr>
      </w:pPr>
    </w:p>
    <w:p w:rsidR="00055D10" w:rsidRPr="00055D10" w:rsidRDefault="00055D10" w:rsidP="00055D10">
      <w:pPr>
        <w:autoSpaceDE w:val="0"/>
        <w:rPr>
          <w:rFonts w:eastAsia="Times New Roman" w:cs="Times New Roman"/>
          <w:color w:val="000000"/>
          <w:sz w:val="20"/>
          <w:szCs w:val="20"/>
          <w:lang w:val="en-US"/>
        </w:rPr>
      </w:pPr>
      <w:r w:rsidRPr="00055D10">
        <w:rPr>
          <w:rFonts w:eastAsia="Times New Roman" w:cs="Times New Roman"/>
          <w:b/>
          <w:color w:val="000000"/>
          <w:sz w:val="20"/>
          <w:szCs w:val="20"/>
          <w:lang w:val="en-US"/>
        </w:rPr>
        <w:t xml:space="preserve">The prisoner </w:t>
      </w:r>
      <w:r w:rsidRPr="00055D10">
        <w:rPr>
          <w:rFonts w:eastAsia="Times New Roman" w:cs="Times New Roman"/>
          <w:color w:val="000000"/>
          <w:sz w:val="20"/>
          <w:szCs w:val="20"/>
          <w:lang w:val="en-US"/>
        </w:rPr>
        <w:t>(1967)</w:t>
      </w:r>
    </w:p>
    <w:p w:rsidR="00055D10" w:rsidRPr="00055D10" w:rsidRDefault="000F237E" w:rsidP="00055D10">
      <w:pPr>
        <w:autoSpaceDE w:val="0"/>
        <w:rPr>
          <w:rFonts w:eastAsia="Times New Roman" w:cs="Times New Roman"/>
          <w:color w:val="000000"/>
          <w:sz w:val="18"/>
          <w:szCs w:val="18"/>
          <w:lang w:val="en-US"/>
        </w:rPr>
      </w:pPr>
      <w:hyperlink r:id="rId7" w:history="1">
        <w:r w:rsidR="00055D10" w:rsidRPr="00055D10">
          <w:rPr>
            <w:rStyle w:val="Lienhypertexte"/>
            <w:rFonts w:eastAsia="Times New Roman" w:cs="Times New Roman"/>
            <w:sz w:val="18"/>
            <w:szCs w:val="18"/>
            <w:lang w:val="en-US"/>
          </w:rPr>
          <w:t>http://www.youtube.com/watch?v=zalndXdxriI</w:t>
        </w:r>
      </w:hyperlink>
    </w:p>
    <w:p w:rsidR="00055D10" w:rsidRPr="00055D10" w:rsidRDefault="00055D10" w:rsidP="00055D10">
      <w:pPr>
        <w:autoSpaceDE w:val="0"/>
        <w:rPr>
          <w:rFonts w:eastAsia="Times New Roman" w:cs="Times New Roman"/>
          <w:color w:val="000000"/>
          <w:sz w:val="20"/>
          <w:szCs w:val="20"/>
          <w:lang w:val="en-US"/>
        </w:rPr>
      </w:pPr>
    </w:p>
    <w:p w:rsidR="00055D10" w:rsidRDefault="00055D10" w:rsidP="00055D10">
      <w:pPr>
        <w:autoSpaceDE w:val="0"/>
        <w:rPr>
          <w:rFonts w:eastAsia="Times New Roman" w:cs="Times New Roman"/>
          <w:b/>
          <w:color w:val="000000"/>
          <w:sz w:val="20"/>
          <w:szCs w:val="20"/>
        </w:rPr>
      </w:pPr>
      <w:r w:rsidRPr="001C41D3">
        <w:rPr>
          <w:rFonts w:eastAsia="Times New Roman" w:cs="Times New Roman"/>
          <w:b/>
          <w:color w:val="000000"/>
          <w:sz w:val="20"/>
          <w:szCs w:val="20"/>
        </w:rPr>
        <w:t>Hyperréalisme 60’s :</w:t>
      </w:r>
    </w:p>
    <w:p w:rsidR="00055D10" w:rsidRPr="001C41D3" w:rsidRDefault="00055D10" w:rsidP="00055D10">
      <w:pPr>
        <w:autoSpaceDE w:val="0"/>
        <w:rPr>
          <w:rFonts w:eastAsia="Times New Roman" w:cs="Times New Roman"/>
          <w:b/>
          <w:color w:val="000000"/>
          <w:sz w:val="20"/>
          <w:szCs w:val="20"/>
        </w:rPr>
      </w:pPr>
      <w:r w:rsidRPr="00820684">
        <w:rPr>
          <w:rFonts w:eastAsia="Times New Roman" w:cs="Times New Roman"/>
          <w:b/>
          <w:color w:val="000000"/>
          <w:sz w:val="18"/>
          <w:szCs w:val="18"/>
        </w:rPr>
        <w:t xml:space="preserve">- </w:t>
      </w:r>
      <w:r>
        <w:rPr>
          <w:rFonts w:eastAsia="Times New Roman" w:cs="Times New Roman"/>
          <w:b/>
          <w:color w:val="000000"/>
          <w:sz w:val="18"/>
          <w:szCs w:val="18"/>
        </w:rPr>
        <w:t xml:space="preserve">  </w:t>
      </w:r>
      <w:r w:rsidRPr="001C41D3">
        <w:rPr>
          <w:rFonts w:eastAsia="Times New Roman" w:cs="Times New Roman"/>
          <w:b/>
          <w:color w:val="000000"/>
          <w:sz w:val="20"/>
          <w:szCs w:val="20"/>
        </w:rPr>
        <w:t xml:space="preserve">Peintures et sculpture : </w:t>
      </w:r>
      <w:hyperlink r:id="rId8" w:history="1">
        <w:r w:rsidRPr="001C41D3">
          <w:rPr>
            <w:rStyle w:val="Lienhypertexte"/>
            <w:rFonts w:eastAsia="Times New Roman" w:cs="Times New Roman"/>
            <w:b/>
            <w:sz w:val="20"/>
            <w:szCs w:val="20"/>
          </w:rPr>
          <w:t>http://www.youtube.com/watch?v=wX9rMa7rwgI</w:t>
        </w:r>
      </w:hyperlink>
      <w:r w:rsidRPr="001C41D3">
        <w:rPr>
          <w:rFonts w:eastAsia="Times New Roman" w:cs="Times New Roman"/>
          <w:b/>
          <w:color w:val="000000"/>
          <w:sz w:val="20"/>
          <w:szCs w:val="20"/>
        </w:rPr>
        <w:t xml:space="preserve">                              </w:t>
      </w:r>
    </w:p>
    <w:p w:rsidR="00055D10" w:rsidRPr="00055D10" w:rsidRDefault="00055D10" w:rsidP="00055D10">
      <w:pPr>
        <w:autoSpaceDE w:val="0"/>
        <w:rPr>
          <w:rFonts w:eastAsia="Times New Roman" w:cs="Times New Roman"/>
          <w:b/>
          <w:color w:val="000000"/>
          <w:sz w:val="20"/>
          <w:szCs w:val="20"/>
          <w:lang w:val="en-US"/>
        </w:rPr>
      </w:pPr>
      <w:r w:rsidRPr="001C41D3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r w:rsidRPr="00055D10">
        <w:rPr>
          <w:rFonts w:eastAsia="Times New Roman" w:cs="Times New Roman"/>
          <w:b/>
          <w:color w:val="000000"/>
          <w:sz w:val="20"/>
          <w:szCs w:val="20"/>
          <w:lang w:val="en-US"/>
        </w:rPr>
        <w:t xml:space="preserve">-  Sculptures </w:t>
      </w:r>
      <w:hyperlink r:id="rId9" w:history="1">
        <w:r w:rsidRPr="00055D10">
          <w:rPr>
            <w:rStyle w:val="Lienhypertexte"/>
            <w:rFonts w:eastAsia="Times New Roman" w:cs="Times New Roman"/>
            <w:b/>
            <w:sz w:val="20"/>
            <w:szCs w:val="20"/>
            <w:lang w:val="en-US"/>
          </w:rPr>
          <w:t>http://www.youtube.com/watch?v=-vP_2NT8IJQ</w:t>
        </w:r>
      </w:hyperlink>
    </w:p>
    <w:p w:rsidR="00055D10" w:rsidRPr="00055D10" w:rsidRDefault="00055D10" w:rsidP="00055D10">
      <w:pPr>
        <w:autoSpaceDE w:val="0"/>
        <w:rPr>
          <w:rFonts w:eastAsia="Times New Roman" w:cs="Times New Roman"/>
          <w:b/>
          <w:color w:val="000000"/>
          <w:sz w:val="18"/>
          <w:szCs w:val="18"/>
          <w:lang w:val="en-US"/>
        </w:rPr>
      </w:pPr>
    </w:p>
    <w:p w:rsidR="00055D10" w:rsidRPr="00820684" w:rsidRDefault="00055D10" w:rsidP="00055D10">
      <w:pPr>
        <w:autoSpaceDE w:val="0"/>
        <w:rPr>
          <w:rFonts w:eastAsia="Times New Roman" w:cs="Times New Roman"/>
          <w:b/>
          <w:color w:val="000000"/>
          <w:sz w:val="18"/>
          <w:szCs w:val="18"/>
          <w:lang w:val="en-US"/>
        </w:rPr>
      </w:pPr>
      <w:r w:rsidRPr="00820684">
        <w:rPr>
          <w:rFonts w:eastAsia="Times New Roman" w:cs="Times New Roman"/>
          <w:b/>
          <w:color w:val="000000"/>
          <w:sz w:val="18"/>
          <w:szCs w:val="18"/>
          <w:lang w:val="en-US"/>
        </w:rPr>
        <w:t>Norman Rockwell painting</w:t>
      </w:r>
    </w:p>
    <w:p w:rsidR="00055D10" w:rsidRPr="00820684" w:rsidRDefault="000F237E" w:rsidP="00055D10">
      <w:pPr>
        <w:autoSpaceDE w:val="0"/>
        <w:rPr>
          <w:rFonts w:eastAsia="Times New Roman" w:cs="Times New Roman"/>
          <w:b/>
          <w:color w:val="000000"/>
          <w:sz w:val="18"/>
          <w:szCs w:val="18"/>
          <w:lang w:val="en-US"/>
        </w:rPr>
      </w:pPr>
      <w:hyperlink r:id="rId10" w:history="1">
        <w:r w:rsidR="00055D10" w:rsidRPr="00820684">
          <w:rPr>
            <w:rStyle w:val="Lienhypertexte"/>
            <w:rFonts w:eastAsia="Times New Roman" w:cs="Times New Roman"/>
            <w:b/>
            <w:sz w:val="18"/>
            <w:szCs w:val="18"/>
            <w:lang w:val="en-US"/>
          </w:rPr>
          <w:t>http://www.youtube.com/watch?v=8e5TtzKAHYA&amp;feature=related</w:t>
        </w:r>
      </w:hyperlink>
    </w:p>
    <w:p w:rsidR="00055D10" w:rsidRPr="00820684" w:rsidRDefault="00055D10" w:rsidP="00055D10">
      <w:pPr>
        <w:autoSpaceDE w:val="0"/>
        <w:rPr>
          <w:rFonts w:eastAsia="Times New Roman" w:cs="Times New Roman"/>
          <w:b/>
          <w:color w:val="000000"/>
          <w:sz w:val="18"/>
          <w:szCs w:val="18"/>
          <w:lang w:val="en-US"/>
        </w:rPr>
      </w:pPr>
    </w:p>
    <w:p w:rsidR="00055D10" w:rsidRPr="00055D10" w:rsidRDefault="00055D10" w:rsidP="00055D10">
      <w:pPr>
        <w:autoSpaceDE w:val="0"/>
        <w:rPr>
          <w:rFonts w:eastAsia="Times New Roman" w:cs="Times New Roman"/>
          <w:b/>
          <w:color w:val="000000"/>
          <w:sz w:val="22"/>
          <w:szCs w:val="22"/>
          <w:lang w:val="en-US"/>
        </w:rPr>
      </w:pPr>
    </w:p>
    <w:p w:rsidR="00055D10" w:rsidRPr="00055D10" w:rsidRDefault="00055D10" w:rsidP="00055D10">
      <w:pPr>
        <w:autoSpaceDE w:val="0"/>
        <w:rPr>
          <w:rFonts w:eastAsia="Times New Roman" w:cs="Times New Roman"/>
          <w:b/>
          <w:color w:val="000000"/>
          <w:sz w:val="22"/>
          <w:szCs w:val="22"/>
          <w:lang w:val="en-US"/>
        </w:rPr>
      </w:pPr>
    </w:p>
    <w:p w:rsidR="00055D10" w:rsidRPr="00055D10" w:rsidRDefault="00055D10" w:rsidP="00055D10">
      <w:pPr>
        <w:autoSpaceDE w:val="0"/>
        <w:rPr>
          <w:rFonts w:eastAsia="Times New Roman" w:cs="Times New Roman"/>
          <w:b/>
          <w:color w:val="000000"/>
          <w:sz w:val="22"/>
          <w:szCs w:val="22"/>
          <w:lang w:val="en-US"/>
        </w:rPr>
      </w:pPr>
    </w:p>
    <w:p w:rsidR="00055D10" w:rsidRPr="00055D10" w:rsidRDefault="00055D10" w:rsidP="00055D10">
      <w:pPr>
        <w:autoSpaceDE w:val="0"/>
        <w:rPr>
          <w:rFonts w:eastAsia="Times New Roman" w:cs="Times New Roman"/>
          <w:b/>
          <w:color w:val="000000"/>
          <w:sz w:val="22"/>
          <w:szCs w:val="22"/>
          <w:lang w:val="en-US"/>
        </w:rPr>
      </w:pPr>
    </w:p>
    <w:p w:rsidR="00055D10" w:rsidRPr="00055D10" w:rsidRDefault="00055D10" w:rsidP="00055D10">
      <w:pPr>
        <w:autoSpaceDE w:val="0"/>
        <w:rPr>
          <w:rFonts w:eastAsia="Times New Roman" w:cs="Times New Roman"/>
          <w:b/>
          <w:color w:val="000000"/>
          <w:sz w:val="22"/>
          <w:szCs w:val="22"/>
          <w:lang w:val="en-US"/>
        </w:rPr>
      </w:pPr>
    </w:p>
    <w:p w:rsidR="00055D10" w:rsidRPr="00055D10" w:rsidRDefault="00055D10" w:rsidP="00055D10">
      <w:pPr>
        <w:autoSpaceDE w:val="0"/>
        <w:rPr>
          <w:rFonts w:eastAsia="Times New Roman" w:cs="Times New Roman"/>
          <w:b/>
          <w:color w:val="000000"/>
          <w:sz w:val="22"/>
          <w:szCs w:val="22"/>
          <w:lang w:val="en-US"/>
        </w:rPr>
      </w:pPr>
    </w:p>
    <w:p w:rsidR="00055D10" w:rsidRPr="001C41D3" w:rsidRDefault="00055D10" w:rsidP="00055D10">
      <w:pPr>
        <w:autoSpaceDE w:val="0"/>
        <w:rPr>
          <w:rFonts w:eastAsia="Times New Roman" w:cs="Times New Roman"/>
          <w:b/>
          <w:color w:val="000000"/>
          <w:sz w:val="22"/>
          <w:szCs w:val="22"/>
        </w:rPr>
      </w:pPr>
      <w:r w:rsidRPr="001C41D3">
        <w:rPr>
          <w:rFonts w:eastAsia="Times New Roman" w:cs="Times New Roman"/>
          <w:b/>
          <w:color w:val="000000"/>
          <w:sz w:val="22"/>
          <w:szCs w:val="22"/>
        </w:rPr>
        <w:t>Filmographie de Peter Weir :</w:t>
      </w:r>
    </w:p>
    <w:p w:rsidR="00055D10" w:rsidRPr="00820684" w:rsidRDefault="00055D10" w:rsidP="00055D10">
      <w:pPr>
        <w:autoSpaceDE w:val="0"/>
        <w:rPr>
          <w:rFonts w:eastAsia="Times New Roman" w:cs="Times New Roman"/>
          <w:b/>
          <w:color w:val="000000"/>
          <w:sz w:val="18"/>
          <w:szCs w:val="18"/>
        </w:rPr>
      </w:pPr>
    </w:p>
    <w:p w:rsidR="00055D10" w:rsidRPr="001C41D3" w:rsidRDefault="00055D10" w:rsidP="00055D10">
      <w:pPr>
        <w:numPr>
          <w:ilvl w:val="0"/>
          <w:numId w:val="6"/>
        </w:numPr>
        <w:autoSpaceDE w:val="0"/>
        <w:rPr>
          <w:rFonts w:eastAsia="Times New Roman" w:cs="Times New Roman"/>
          <w:b/>
          <w:color w:val="000000"/>
          <w:sz w:val="20"/>
          <w:szCs w:val="20"/>
        </w:rPr>
      </w:pPr>
      <w:r w:rsidRPr="001C41D3">
        <w:rPr>
          <w:rFonts w:eastAsia="Times New Roman" w:cs="Times New Roman"/>
          <w:b/>
          <w:color w:val="000000"/>
          <w:sz w:val="20"/>
          <w:szCs w:val="20"/>
        </w:rPr>
        <w:t xml:space="preserve">L’année de tous les dangers </w:t>
      </w:r>
      <w:r w:rsidRPr="001C41D3">
        <w:rPr>
          <w:rFonts w:eastAsia="Times New Roman" w:cs="Times New Roman"/>
          <w:color w:val="000000"/>
          <w:sz w:val="20"/>
          <w:szCs w:val="20"/>
        </w:rPr>
        <w:t>(1982)</w:t>
      </w:r>
      <w:r w:rsidRPr="001C41D3">
        <w:rPr>
          <w:sz w:val="20"/>
          <w:szCs w:val="20"/>
        </w:rPr>
        <w:t xml:space="preserve">    </w:t>
      </w:r>
      <w:hyperlink r:id="rId11" w:history="1">
        <w:r w:rsidRPr="001C41D3">
          <w:rPr>
            <w:rStyle w:val="Lienhypertexte"/>
            <w:rFonts w:eastAsia="Times New Roman" w:cs="Times New Roman"/>
            <w:b/>
            <w:sz w:val="20"/>
            <w:szCs w:val="20"/>
          </w:rPr>
          <w:t>http://www.youtube.com/watch?v=6znJltGodWQ&amp;feature=related</w:t>
        </w:r>
      </w:hyperlink>
    </w:p>
    <w:p w:rsidR="00055D10" w:rsidRPr="001C41D3" w:rsidRDefault="00055D10" w:rsidP="00055D10">
      <w:pPr>
        <w:autoSpaceDE w:val="0"/>
        <w:rPr>
          <w:rFonts w:eastAsia="Times New Roman" w:cs="Times New Roman"/>
          <w:b/>
          <w:color w:val="000000"/>
          <w:sz w:val="20"/>
          <w:szCs w:val="20"/>
        </w:rPr>
      </w:pPr>
    </w:p>
    <w:p w:rsidR="00055D10" w:rsidRPr="001C41D3" w:rsidRDefault="00055D10" w:rsidP="00055D10">
      <w:pPr>
        <w:numPr>
          <w:ilvl w:val="0"/>
          <w:numId w:val="6"/>
        </w:numPr>
        <w:autoSpaceDE w:val="0"/>
        <w:rPr>
          <w:rFonts w:eastAsia="Times New Roman" w:cs="Times New Roman"/>
          <w:b/>
          <w:color w:val="000000"/>
          <w:sz w:val="20"/>
          <w:szCs w:val="20"/>
          <w:lang w:val="en-US"/>
        </w:rPr>
      </w:pPr>
      <w:r w:rsidRPr="001C41D3">
        <w:rPr>
          <w:rFonts w:eastAsia="Times New Roman" w:cs="Times New Roman"/>
          <w:b/>
          <w:color w:val="000000"/>
          <w:sz w:val="20"/>
          <w:szCs w:val="20"/>
          <w:lang w:val="en-US"/>
        </w:rPr>
        <w:t xml:space="preserve">Witness </w:t>
      </w:r>
      <w:r w:rsidRPr="001C41D3">
        <w:rPr>
          <w:rFonts w:eastAsia="Times New Roman" w:cs="Times New Roman"/>
          <w:color w:val="000000"/>
          <w:sz w:val="20"/>
          <w:szCs w:val="20"/>
          <w:lang w:val="en-US"/>
        </w:rPr>
        <w:t>(1985)</w:t>
      </w:r>
      <w:r w:rsidRPr="001C41D3">
        <w:rPr>
          <w:rFonts w:eastAsia="Times New Roman" w:cs="Times New Roman"/>
          <w:b/>
          <w:color w:val="000000"/>
          <w:sz w:val="20"/>
          <w:szCs w:val="20"/>
          <w:lang w:val="en-US"/>
        </w:rPr>
        <w:t xml:space="preserve">    </w:t>
      </w:r>
      <w:hyperlink r:id="rId12" w:history="1">
        <w:r w:rsidRPr="001C41D3">
          <w:rPr>
            <w:rStyle w:val="Lienhypertexte"/>
            <w:rFonts w:eastAsia="Times New Roman" w:cs="Times New Roman"/>
            <w:b/>
            <w:sz w:val="20"/>
            <w:szCs w:val="20"/>
            <w:lang w:val="en-US"/>
          </w:rPr>
          <w:t>http://www.youtube.com/watch?v=DY3XnCyKAEU</w:t>
        </w:r>
      </w:hyperlink>
    </w:p>
    <w:p w:rsidR="00055D10" w:rsidRPr="001C41D3" w:rsidRDefault="00055D10" w:rsidP="00055D10">
      <w:pPr>
        <w:autoSpaceDE w:val="0"/>
        <w:rPr>
          <w:rFonts w:eastAsia="Times New Roman" w:cs="Times New Roman"/>
          <w:b/>
          <w:color w:val="000000"/>
          <w:sz w:val="20"/>
          <w:szCs w:val="20"/>
          <w:lang w:val="en-US"/>
        </w:rPr>
      </w:pPr>
    </w:p>
    <w:p w:rsidR="00055D10" w:rsidRPr="001C41D3" w:rsidRDefault="00055D10" w:rsidP="00055D10">
      <w:pPr>
        <w:numPr>
          <w:ilvl w:val="0"/>
          <w:numId w:val="6"/>
        </w:numPr>
        <w:autoSpaceDE w:val="0"/>
        <w:rPr>
          <w:rFonts w:eastAsia="Times New Roman" w:cs="Times New Roman"/>
          <w:b/>
          <w:color w:val="000000"/>
          <w:sz w:val="20"/>
          <w:szCs w:val="20"/>
          <w:lang w:val="en-US"/>
        </w:rPr>
      </w:pPr>
      <w:r w:rsidRPr="001C41D3">
        <w:rPr>
          <w:rFonts w:eastAsia="Times New Roman" w:cs="Times New Roman"/>
          <w:b/>
          <w:color w:val="000000"/>
          <w:sz w:val="20"/>
          <w:szCs w:val="20"/>
          <w:lang w:val="en-US"/>
        </w:rPr>
        <w:t xml:space="preserve">Mosquito coast </w:t>
      </w:r>
      <w:r w:rsidRPr="001C41D3">
        <w:rPr>
          <w:rFonts w:eastAsia="Times New Roman" w:cs="Times New Roman"/>
          <w:color w:val="000000"/>
          <w:sz w:val="20"/>
          <w:szCs w:val="20"/>
          <w:lang w:val="en-US"/>
        </w:rPr>
        <w:t>(1986)</w:t>
      </w:r>
      <w:r w:rsidRPr="001C41D3">
        <w:rPr>
          <w:rFonts w:eastAsia="Times New Roman" w:cs="Times New Roman"/>
          <w:b/>
          <w:color w:val="000000"/>
          <w:sz w:val="20"/>
          <w:szCs w:val="20"/>
          <w:lang w:val="en-US"/>
        </w:rPr>
        <w:t xml:space="preserve">   </w:t>
      </w:r>
      <w:hyperlink r:id="rId13" w:history="1">
        <w:r w:rsidRPr="001C41D3">
          <w:rPr>
            <w:rStyle w:val="Lienhypertexte"/>
            <w:rFonts w:eastAsia="Times New Roman" w:cs="Times New Roman"/>
            <w:b/>
            <w:sz w:val="20"/>
            <w:szCs w:val="20"/>
            <w:lang w:val="en-US"/>
          </w:rPr>
          <w:t>http://www.youtube.com/watch?v=2t1z-gRiNm0</w:t>
        </w:r>
      </w:hyperlink>
    </w:p>
    <w:p w:rsidR="00055D10" w:rsidRPr="00055D10" w:rsidRDefault="00055D10" w:rsidP="00055D10">
      <w:pPr>
        <w:autoSpaceDE w:val="0"/>
        <w:rPr>
          <w:rFonts w:eastAsia="Times New Roman" w:cs="Times New Roman"/>
          <w:b/>
          <w:color w:val="000000"/>
          <w:sz w:val="20"/>
          <w:szCs w:val="20"/>
          <w:lang w:val="en-US"/>
        </w:rPr>
      </w:pPr>
    </w:p>
    <w:p w:rsidR="00055D10" w:rsidRPr="001C41D3" w:rsidRDefault="00055D10" w:rsidP="00055D10">
      <w:pPr>
        <w:numPr>
          <w:ilvl w:val="0"/>
          <w:numId w:val="6"/>
        </w:numPr>
        <w:autoSpaceDE w:val="0"/>
        <w:rPr>
          <w:rFonts w:eastAsia="Times New Roman" w:cs="Times New Roman"/>
          <w:b/>
          <w:color w:val="000000"/>
          <w:sz w:val="20"/>
          <w:szCs w:val="20"/>
        </w:rPr>
      </w:pPr>
      <w:r w:rsidRPr="001C41D3">
        <w:rPr>
          <w:rFonts w:eastAsia="Times New Roman" w:cs="Times New Roman"/>
          <w:b/>
          <w:color w:val="000000"/>
          <w:sz w:val="20"/>
          <w:szCs w:val="20"/>
        </w:rPr>
        <w:t xml:space="preserve">Le cercle des poètes disparus </w:t>
      </w:r>
      <w:r w:rsidRPr="001C41D3">
        <w:rPr>
          <w:rFonts w:eastAsia="Times New Roman" w:cs="Times New Roman"/>
          <w:color w:val="000000"/>
          <w:sz w:val="20"/>
          <w:szCs w:val="20"/>
        </w:rPr>
        <w:t>(1989)</w:t>
      </w:r>
      <w:r w:rsidRPr="001C41D3">
        <w:rPr>
          <w:sz w:val="20"/>
          <w:szCs w:val="20"/>
        </w:rPr>
        <w:t xml:space="preserve">   </w:t>
      </w:r>
      <w:hyperlink r:id="rId14" w:history="1">
        <w:r w:rsidRPr="001C41D3">
          <w:rPr>
            <w:rStyle w:val="Lienhypertexte"/>
            <w:rFonts w:eastAsia="Times New Roman" w:cs="Times New Roman"/>
            <w:b/>
            <w:sz w:val="20"/>
            <w:szCs w:val="20"/>
          </w:rPr>
          <w:t>http://www.youtube.com/watch?v=oGXlLXLjsFA</w:t>
        </w:r>
      </w:hyperlink>
    </w:p>
    <w:p w:rsidR="00055D10" w:rsidRPr="001C41D3" w:rsidRDefault="00055D10" w:rsidP="00055D10">
      <w:pPr>
        <w:autoSpaceDE w:val="0"/>
        <w:rPr>
          <w:rFonts w:eastAsia="Times New Roman" w:cs="Times New Roman"/>
          <w:b/>
          <w:color w:val="000000"/>
          <w:sz w:val="20"/>
          <w:szCs w:val="20"/>
        </w:rPr>
      </w:pPr>
    </w:p>
    <w:p w:rsidR="00055D10" w:rsidRPr="001C41D3" w:rsidRDefault="00055D10" w:rsidP="00055D10">
      <w:pPr>
        <w:numPr>
          <w:ilvl w:val="0"/>
          <w:numId w:val="6"/>
        </w:numPr>
        <w:autoSpaceDE w:val="0"/>
        <w:rPr>
          <w:rFonts w:eastAsia="Times New Roman" w:cs="Times New Roman"/>
          <w:b/>
          <w:color w:val="000000"/>
          <w:sz w:val="20"/>
          <w:szCs w:val="20"/>
          <w:lang w:val="en-US"/>
        </w:rPr>
      </w:pPr>
      <w:r w:rsidRPr="001C41D3">
        <w:rPr>
          <w:rFonts w:eastAsia="Times New Roman" w:cs="Times New Roman"/>
          <w:b/>
          <w:color w:val="000000"/>
          <w:sz w:val="20"/>
          <w:szCs w:val="20"/>
          <w:lang w:val="en-US"/>
        </w:rPr>
        <w:t xml:space="preserve">Green card </w:t>
      </w:r>
      <w:r w:rsidRPr="001C41D3">
        <w:rPr>
          <w:rFonts w:eastAsia="Times New Roman" w:cs="Times New Roman"/>
          <w:color w:val="000000"/>
          <w:sz w:val="20"/>
          <w:szCs w:val="20"/>
          <w:lang w:val="en-US"/>
        </w:rPr>
        <w:t>(1990)</w:t>
      </w:r>
      <w:r w:rsidRPr="001C41D3">
        <w:rPr>
          <w:rFonts w:eastAsia="Times New Roman" w:cs="Times New Roman"/>
          <w:b/>
          <w:color w:val="000000"/>
          <w:sz w:val="20"/>
          <w:szCs w:val="20"/>
          <w:lang w:val="en-US"/>
        </w:rPr>
        <w:t xml:space="preserve">  </w:t>
      </w:r>
      <w:hyperlink r:id="rId15" w:history="1">
        <w:r w:rsidRPr="001C41D3">
          <w:rPr>
            <w:rStyle w:val="Lienhypertexte"/>
            <w:rFonts w:eastAsia="Times New Roman" w:cs="Times New Roman"/>
            <w:b/>
            <w:sz w:val="20"/>
            <w:szCs w:val="20"/>
            <w:lang w:val="en-US"/>
          </w:rPr>
          <w:t>http://www.youtube.com/watch?v=kKvu2gwFftM</w:t>
        </w:r>
      </w:hyperlink>
    </w:p>
    <w:p w:rsidR="00055D10" w:rsidRPr="001C41D3" w:rsidRDefault="00055D10" w:rsidP="00055D10">
      <w:pPr>
        <w:autoSpaceDE w:val="0"/>
        <w:rPr>
          <w:rFonts w:eastAsia="Times New Roman" w:cs="Times New Roman"/>
          <w:b/>
          <w:color w:val="000000"/>
          <w:sz w:val="20"/>
          <w:szCs w:val="20"/>
          <w:lang w:val="en-US"/>
        </w:rPr>
      </w:pPr>
    </w:p>
    <w:p w:rsidR="00055D10" w:rsidRPr="001C41D3" w:rsidRDefault="00055D10" w:rsidP="00055D10">
      <w:pPr>
        <w:numPr>
          <w:ilvl w:val="0"/>
          <w:numId w:val="6"/>
        </w:numPr>
        <w:autoSpaceDE w:val="0"/>
        <w:rPr>
          <w:rFonts w:eastAsia="Times New Roman" w:cs="Times New Roman"/>
          <w:b/>
          <w:color w:val="000000"/>
          <w:sz w:val="20"/>
          <w:szCs w:val="20"/>
        </w:rPr>
      </w:pPr>
      <w:r w:rsidRPr="001C41D3">
        <w:rPr>
          <w:rFonts w:eastAsia="Times New Roman" w:cs="Times New Roman"/>
          <w:b/>
          <w:color w:val="000000"/>
          <w:sz w:val="20"/>
          <w:szCs w:val="20"/>
        </w:rPr>
        <w:t xml:space="preserve">Etat second </w:t>
      </w:r>
      <w:r w:rsidRPr="001C41D3">
        <w:rPr>
          <w:rFonts w:eastAsia="Times New Roman" w:cs="Times New Roman"/>
          <w:color w:val="000000"/>
          <w:sz w:val="20"/>
          <w:szCs w:val="20"/>
        </w:rPr>
        <w:t>(1993)</w:t>
      </w:r>
      <w:r w:rsidRPr="001C41D3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hyperlink r:id="rId16" w:history="1">
        <w:r w:rsidRPr="001C41D3">
          <w:rPr>
            <w:rStyle w:val="Lienhypertexte"/>
            <w:rFonts w:eastAsia="Times New Roman" w:cs="Times New Roman"/>
            <w:b/>
            <w:sz w:val="20"/>
            <w:szCs w:val="20"/>
          </w:rPr>
          <w:t>http://www.youtube.com/watch?v=Tm5jBa4LzxQ</w:t>
        </w:r>
      </w:hyperlink>
    </w:p>
    <w:p w:rsidR="00055D10" w:rsidRPr="001C41D3" w:rsidRDefault="00055D10" w:rsidP="00055D10">
      <w:pPr>
        <w:autoSpaceDE w:val="0"/>
        <w:rPr>
          <w:rFonts w:eastAsia="Times New Roman" w:cs="Times New Roman"/>
          <w:b/>
          <w:color w:val="000000"/>
          <w:sz w:val="20"/>
          <w:szCs w:val="20"/>
        </w:rPr>
      </w:pPr>
    </w:p>
    <w:p w:rsidR="00055D10" w:rsidRDefault="00055D10" w:rsidP="00055D10">
      <w:pPr>
        <w:numPr>
          <w:ilvl w:val="0"/>
          <w:numId w:val="6"/>
        </w:numPr>
        <w:autoSpaceDE w:val="0"/>
        <w:rPr>
          <w:rFonts w:eastAsia="Times New Roman" w:cs="Times New Roman"/>
          <w:color w:val="000000"/>
          <w:sz w:val="20"/>
          <w:szCs w:val="20"/>
          <w:lang w:val="en-US"/>
        </w:rPr>
      </w:pPr>
      <w:r w:rsidRPr="001C41D3">
        <w:rPr>
          <w:rFonts w:eastAsia="Times New Roman" w:cs="Times New Roman"/>
          <w:b/>
          <w:color w:val="000000"/>
          <w:sz w:val="20"/>
          <w:szCs w:val="20"/>
          <w:lang w:val="en-US"/>
        </w:rPr>
        <w:t xml:space="preserve">The Truman show </w:t>
      </w:r>
      <w:r w:rsidRPr="001C41D3">
        <w:rPr>
          <w:rFonts w:eastAsia="Times New Roman" w:cs="Times New Roman"/>
          <w:color w:val="000000"/>
          <w:sz w:val="20"/>
          <w:szCs w:val="20"/>
          <w:lang w:val="en-US"/>
        </w:rPr>
        <w:t>(1998)</w:t>
      </w:r>
      <w:r>
        <w:rPr>
          <w:rFonts w:eastAsia="Times New Roman" w:cs="Times New Roman"/>
          <w:color w:val="000000"/>
          <w:sz w:val="20"/>
          <w:szCs w:val="20"/>
          <w:lang w:val="en-US"/>
        </w:rPr>
        <w:t xml:space="preserve"> </w:t>
      </w:r>
      <w:hyperlink r:id="rId17" w:history="1">
        <w:r w:rsidRPr="006B4EA3">
          <w:rPr>
            <w:rStyle w:val="Lienhypertexte"/>
            <w:rFonts w:eastAsia="Times New Roman" w:cs="Times New Roman"/>
            <w:sz w:val="20"/>
            <w:szCs w:val="20"/>
            <w:lang w:val="en-US"/>
          </w:rPr>
          <w:t>http://www.youtube.com/watch?v=NkZM2oWcleM&amp;feature=related</w:t>
        </w:r>
      </w:hyperlink>
    </w:p>
    <w:p w:rsidR="00055D10" w:rsidRPr="001C41D3" w:rsidRDefault="00055D10" w:rsidP="00055D10">
      <w:pPr>
        <w:autoSpaceDE w:val="0"/>
        <w:rPr>
          <w:rFonts w:eastAsia="Times New Roman" w:cs="Times New Roman"/>
          <w:b/>
          <w:color w:val="000000"/>
          <w:sz w:val="20"/>
          <w:szCs w:val="20"/>
          <w:lang w:val="en-US"/>
        </w:rPr>
      </w:pPr>
    </w:p>
    <w:p w:rsidR="00055D10" w:rsidRDefault="00055D10" w:rsidP="00055D10">
      <w:pPr>
        <w:numPr>
          <w:ilvl w:val="0"/>
          <w:numId w:val="6"/>
        </w:numPr>
        <w:autoSpaceDE w:val="0"/>
        <w:rPr>
          <w:rFonts w:eastAsia="Times New Roman" w:cs="Times New Roman"/>
          <w:b/>
          <w:color w:val="000000"/>
          <w:sz w:val="20"/>
          <w:szCs w:val="20"/>
          <w:lang w:val="en-US"/>
        </w:rPr>
      </w:pPr>
      <w:r w:rsidRPr="001C41D3">
        <w:rPr>
          <w:rFonts w:eastAsia="Times New Roman" w:cs="Times New Roman"/>
          <w:b/>
          <w:color w:val="000000"/>
          <w:sz w:val="20"/>
          <w:szCs w:val="20"/>
          <w:lang w:val="en-US"/>
        </w:rPr>
        <w:t xml:space="preserve">Master and commander </w:t>
      </w:r>
      <w:r w:rsidRPr="001C41D3">
        <w:rPr>
          <w:rFonts w:eastAsia="Times New Roman" w:cs="Times New Roman"/>
          <w:color w:val="000000"/>
          <w:sz w:val="20"/>
          <w:szCs w:val="20"/>
          <w:lang w:val="en-US"/>
        </w:rPr>
        <w:t>(2003)</w:t>
      </w:r>
      <w:r>
        <w:rPr>
          <w:rFonts w:eastAsia="Times New Roman" w:cs="Times New Roman"/>
          <w:b/>
          <w:color w:val="000000"/>
          <w:sz w:val="20"/>
          <w:szCs w:val="20"/>
          <w:lang w:val="en-US"/>
        </w:rPr>
        <w:t xml:space="preserve">  </w:t>
      </w:r>
      <w:r w:rsidRPr="001C41D3">
        <w:rPr>
          <w:lang w:val="en-US"/>
        </w:rPr>
        <w:t xml:space="preserve"> </w:t>
      </w:r>
      <w:hyperlink r:id="rId18" w:history="1">
        <w:r w:rsidRPr="006B4EA3">
          <w:rPr>
            <w:rStyle w:val="Lienhypertexte"/>
            <w:rFonts w:eastAsia="Times New Roman" w:cs="Times New Roman"/>
            <w:b/>
            <w:sz w:val="20"/>
            <w:szCs w:val="20"/>
            <w:lang w:val="en-US"/>
          </w:rPr>
          <w:t>http://www.youtube.com/watch?v=BK8KpJ1o1ZE</w:t>
        </w:r>
      </w:hyperlink>
    </w:p>
    <w:p w:rsidR="00055D10" w:rsidRDefault="00055D10" w:rsidP="00055D10">
      <w:pPr>
        <w:pStyle w:val="Paragraphedeliste"/>
        <w:rPr>
          <w:rFonts w:eastAsia="Times New Roman" w:cs="Times New Roman"/>
          <w:b/>
          <w:color w:val="000000"/>
          <w:sz w:val="20"/>
          <w:szCs w:val="20"/>
          <w:lang w:val="en-US"/>
        </w:rPr>
      </w:pPr>
    </w:p>
    <w:p w:rsidR="00055D10" w:rsidRDefault="00055D10" w:rsidP="00055D10">
      <w:pPr>
        <w:numPr>
          <w:ilvl w:val="0"/>
          <w:numId w:val="6"/>
        </w:numPr>
        <w:autoSpaceDE w:val="0"/>
        <w:rPr>
          <w:rFonts w:eastAsia="Times New Roman" w:cs="Times New Roman"/>
          <w:b/>
          <w:color w:val="000000"/>
          <w:sz w:val="20"/>
          <w:szCs w:val="20"/>
        </w:rPr>
      </w:pPr>
      <w:r w:rsidRPr="001C41D3">
        <w:rPr>
          <w:rFonts w:eastAsia="Times New Roman" w:cs="Times New Roman"/>
          <w:b/>
          <w:color w:val="000000"/>
          <w:sz w:val="20"/>
          <w:szCs w:val="20"/>
        </w:rPr>
        <w:t xml:space="preserve">Les chemins de la liberté </w:t>
      </w:r>
      <w:r w:rsidRPr="001C41D3">
        <w:rPr>
          <w:rFonts w:eastAsia="Times New Roman" w:cs="Times New Roman"/>
          <w:color w:val="000000"/>
          <w:sz w:val="20"/>
          <w:szCs w:val="20"/>
        </w:rPr>
        <w:t>(2011)</w:t>
      </w:r>
      <w:r>
        <w:rPr>
          <w:rFonts w:eastAsia="Times New Roman" w:cs="Times New Roman"/>
          <w:b/>
          <w:color w:val="000000"/>
          <w:sz w:val="20"/>
          <w:szCs w:val="20"/>
        </w:rPr>
        <w:t xml:space="preserve">   </w:t>
      </w:r>
      <w:hyperlink r:id="rId19" w:history="1">
        <w:r w:rsidRPr="006B4EA3">
          <w:rPr>
            <w:rStyle w:val="Lienhypertexte"/>
            <w:rFonts w:eastAsia="Times New Roman" w:cs="Times New Roman"/>
            <w:b/>
            <w:sz w:val="20"/>
            <w:szCs w:val="20"/>
          </w:rPr>
          <w:t>http://www.youtube.com/watch?v=4ZaMpqv0B0s</w:t>
        </w:r>
      </w:hyperlink>
    </w:p>
    <w:p w:rsidR="00055D10" w:rsidRDefault="00055D10" w:rsidP="00055D10">
      <w:pPr>
        <w:pStyle w:val="Paragraphedeliste"/>
        <w:rPr>
          <w:rFonts w:eastAsia="Times New Roman" w:cs="Times New Roman"/>
          <w:b/>
          <w:color w:val="000000"/>
          <w:sz w:val="20"/>
          <w:szCs w:val="20"/>
        </w:rPr>
      </w:pPr>
    </w:p>
    <w:p w:rsidR="00055D10" w:rsidRPr="00820684" w:rsidRDefault="00055D10" w:rsidP="00055D10">
      <w:pPr>
        <w:autoSpaceDE w:val="0"/>
        <w:rPr>
          <w:rFonts w:eastAsia="Times New Roman" w:cs="Times New Roman"/>
          <w:color w:val="000000"/>
          <w:sz w:val="18"/>
          <w:szCs w:val="18"/>
        </w:rPr>
      </w:pPr>
    </w:p>
    <w:p w:rsidR="00055D10" w:rsidRPr="001C41D3" w:rsidRDefault="00055D10" w:rsidP="00055D10">
      <w:pPr>
        <w:autoSpaceDE w:val="0"/>
        <w:rPr>
          <w:rFonts w:eastAsia="Times New Roman" w:cs="Times New Roman"/>
          <w:color w:val="000000"/>
          <w:sz w:val="22"/>
          <w:szCs w:val="22"/>
        </w:rPr>
      </w:pPr>
      <w:r w:rsidRPr="001C41D3">
        <w:rPr>
          <w:rFonts w:eastAsia="Times New Roman" w:cs="Times New Roman"/>
          <w:b/>
          <w:color w:val="000000"/>
          <w:sz w:val="22"/>
          <w:szCs w:val="22"/>
        </w:rPr>
        <w:t>Filmographie d</w:t>
      </w:r>
      <w:r>
        <w:rPr>
          <w:rFonts w:eastAsia="Times New Roman" w:cs="Times New Roman"/>
          <w:b/>
          <w:color w:val="000000"/>
          <w:sz w:val="22"/>
          <w:szCs w:val="22"/>
        </w:rPr>
        <w:t>’</w:t>
      </w:r>
      <w:r w:rsidRPr="001C41D3">
        <w:rPr>
          <w:rFonts w:eastAsia="Times New Roman" w:cs="Times New Roman"/>
          <w:b/>
          <w:color w:val="000000"/>
          <w:sz w:val="22"/>
          <w:szCs w:val="22"/>
        </w:rPr>
        <w:t xml:space="preserve">Andrew </w:t>
      </w:r>
      <w:proofErr w:type="spellStart"/>
      <w:r w:rsidRPr="001C41D3">
        <w:rPr>
          <w:rFonts w:eastAsia="Times New Roman" w:cs="Times New Roman"/>
          <w:b/>
          <w:color w:val="000000"/>
          <w:sz w:val="22"/>
          <w:szCs w:val="22"/>
        </w:rPr>
        <w:t>Niccol</w:t>
      </w:r>
      <w:proofErr w:type="spellEnd"/>
    </w:p>
    <w:p w:rsidR="00055D10" w:rsidRPr="00820684" w:rsidRDefault="00055D10" w:rsidP="00055D10">
      <w:pPr>
        <w:autoSpaceDE w:val="0"/>
        <w:rPr>
          <w:rFonts w:eastAsia="Times New Roman" w:cs="Times New Roman"/>
          <w:b/>
          <w:color w:val="000000"/>
          <w:sz w:val="18"/>
          <w:szCs w:val="18"/>
        </w:rPr>
      </w:pPr>
    </w:p>
    <w:p w:rsidR="00055D10" w:rsidRDefault="00055D10" w:rsidP="00055D10">
      <w:pPr>
        <w:numPr>
          <w:ilvl w:val="0"/>
          <w:numId w:val="7"/>
        </w:numPr>
        <w:autoSpaceDE w:val="0"/>
        <w:rPr>
          <w:rFonts w:eastAsia="Times New Roman" w:cs="Times New Roman"/>
          <w:color w:val="000000"/>
          <w:sz w:val="18"/>
          <w:szCs w:val="18"/>
        </w:rPr>
      </w:pPr>
      <w:r w:rsidRPr="004329C3">
        <w:rPr>
          <w:rFonts w:eastAsia="Times New Roman" w:cs="Times New Roman"/>
          <w:b/>
          <w:color w:val="000000"/>
          <w:sz w:val="20"/>
          <w:szCs w:val="20"/>
        </w:rPr>
        <w:t xml:space="preserve">Bienvenue à </w:t>
      </w:r>
      <w:proofErr w:type="spellStart"/>
      <w:r w:rsidRPr="004329C3">
        <w:rPr>
          <w:rFonts w:eastAsia="Times New Roman" w:cs="Times New Roman"/>
          <w:b/>
          <w:color w:val="000000"/>
          <w:sz w:val="20"/>
          <w:szCs w:val="20"/>
        </w:rPr>
        <w:t>Gattaca</w:t>
      </w:r>
      <w:proofErr w:type="spellEnd"/>
      <w:r w:rsidRPr="004329C3">
        <w:rPr>
          <w:rFonts w:eastAsia="Times New Roman" w:cs="Times New Roman"/>
          <w:color w:val="000000"/>
          <w:sz w:val="20"/>
          <w:szCs w:val="20"/>
        </w:rPr>
        <w:t xml:space="preserve"> (1997)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hyperlink r:id="rId20" w:history="1">
        <w:r w:rsidRPr="004329C3">
          <w:rPr>
            <w:rStyle w:val="Lienhypertexte"/>
            <w:rFonts w:eastAsia="Times New Roman" w:cs="Times New Roman"/>
            <w:sz w:val="18"/>
            <w:szCs w:val="18"/>
          </w:rPr>
          <w:t>http://www.youtube.com/watch?v=ZppWok6SX88&amp;feature=related</w:t>
        </w:r>
      </w:hyperlink>
    </w:p>
    <w:p w:rsidR="00055D10" w:rsidRDefault="00055D10" w:rsidP="00055D10">
      <w:pPr>
        <w:autoSpaceDE w:val="0"/>
        <w:rPr>
          <w:rFonts w:eastAsia="Times New Roman" w:cs="Times New Roman"/>
          <w:color w:val="000000"/>
          <w:sz w:val="18"/>
          <w:szCs w:val="18"/>
        </w:rPr>
      </w:pPr>
    </w:p>
    <w:p w:rsidR="00055D10" w:rsidRDefault="00055D10" w:rsidP="00055D10">
      <w:pPr>
        <w:numPr>
          <w:ilvl w:val="0"/>
          <w:numId w:val="7"/>
        </w:numPr>
        <w:autoSpaceDE w:val="0"/>
        <w:rPr>
          <w:rFonts w:eastAsia="Times New Roman" w:cs="Times New Roman"/>
          <w:color w:val="000000"/>
          <w:sz w:val="18"/>
          <w:szCs w:val="18"/>
          <w:lang w:val="en-US"/>
        </w:rPr>
      </w:pPr>
      <w:r w:rsidRPr="00707C8A">
        <w:rPr>
          <w:rFonts w:eastAsia="Times New Roman" w:cs="Times New Roman"/>
          <w:b/>
          <w:color w:val="000000"/>
          <w:sz w:val="18"/>
          <w:szCs w:val="18"/>
          <w:lang w:val="en-US"/>
        </w:rPr>
        <w:t>Simone</w:t>
      </w:r>
      <w:r w:rsidRPr="00707C8A">
        <w:rPr>
          <w:rFonts w:eastAsia="Times New Roman" w:cs="Times New Roman"/>
          <w:color w:val="000000"/>
          <w:sz w:val="18"/>
          <w:szCs w:val="18"/>
          <w:lang w:val="en-US"/>
        </w:rPr>
        <w:t xml:space="preserve"> (2002) </w:t>
      </w:r>
      <w:hyperlink r:id="rId21" w:history="1">
        <w:r w:rsidRPr="006B4EA3">
          <w:rPr>
            <w:rStyle w:val="Lienhypertexte"/>
            <w:rFonts w:eastAsia="Times New Roman" w:cs="Times New Roman"/>
            <w:sz w:val="18"/>
            <w:szCs w:val="18"/>
            <w:lang w:val="en-US"/>
          </w:rPr>
          <w:t>http://www.youtube.com/watch?v=salcZxwspxg</w:t>
        </w:r>
      </w:hyperlink>
    </w:p>
    <w:p w:rsidR="00055D10" w:rsidRDefault="00055D10" w:rsidP="00055D10">
      <w:pPr>
        <w:pStyle w:val="Paragraphedeliste"/>
        <w:rPr>
          <w:rFonts w:eastAsia="Times New Roman" w:cs="Times New Roman"/>
          <w:color w:val="000000"/>
          <w:sz w:val="18"/>
          <w:szCs w:val="18"/>
          <w:lang w:val="en-US"/>
        </w:rPr>
      </w:pPr>
    </w:p>
    <w:p w:rsidR="00055D10" w:rsidRDefault="00055D10" w:rsidP="00055D10">
      <w:pPr>
        <w:numPr>
          <w:ilvl w:val="0"/>
          <w:numId w:val="7"/>
        </w:numPr>
        <w:autoSpaceDE w:val="0"/>
        <w:rPr>
          <w:rFonts w:eastAsia="Times New Roman" w:cs="Times New Roman"/>
          <w:color w:val="000000"/>
          <w:sz w:val="20"/>
          <w:szCs w:val="20"/>
          <w:lang w:val="en-US"/>
        </w:rPr>
      </w:pPr>
      <w:r w:rsidRPr="00707C8A">
        <w:rPr>
          <w:rFonts w:eastAsia="Times New Roman" w:cs="Times New Roman"/>
          <w:b/>
          <w:color w:val="000000"/>
          <w:sz w:val="20"/>
          <w:szCs w:val="20"/>
          <w:lang w:val="en-US"/>
        </w:rPr>
        <w:t>Lord of war</w:t>
      </w:r>
      <w:r w:rsidRPr="00707C8A">
        <w:rPr>
          <w:rFonts w:eastAsia="Times New Roman" w:cs="Times New Roman"/>
          <w:color w:val="000000"/>
          <w:sz w:val="20"/>
          <w:szCs w:val="20"/>
          <w:lang w:val="en-US"/>
        </w:rPr>
        <w:t xml:space="preserve"> (2006) </w:t>
      </w:r>
      <w:hyperlink r:id="rId22" w:history="1">
        <w:r w:rsidRPr="006B4EA3">
          <w:rPr>
            <w:rStyle w:val="Lienhypertexte"/>
            <w:rFonts w:eastAsia="Times New Roman" w:cs="Times New Roman"/>
            <w:sz w:val="20"/>
            <w:szCs w:val="20"/>
            <w:lang w:val="en-US"/>
          </w:rPr>
          <w:t>http://www.youtube.com/watch?v=YJsW7vjDP18</w:t>
        </w:r>
      </w:hyperlink>
    </w:p>
    <w:p w:rsidR="00055D10" w:rsidRDefault="00055D10" w:rsidP="00055D10">
      <w:pPr>
        <w:pStyle w:val="Paragraphedeliste"/>
        <w:rPr>
          <w:rFonts w:eastAsia="Times New Roman" w:cs="Times New Roman"/>
          <w:color w:val="000000"/>
          <w:sz w:val="20"/>
          <w:szCs w:val="20"/>
          <w:lang w:val="en-US"/>
        </w:rPr>
      </w:pPr>
    </w:p>
    <w:p w:rsidR="00055D10" w:rsidRDefault="00055D10" w:rsidP="00055D10">
      <w:pPr>
        <w:numPr>
          <w:ilvl w:val="0"/>
          <w:numId w:val="7"/>
        </w:numPr>
        <w:autoSpaceDE w:val="0"/>
        <w:rPr>
          <w:rFonts w:eastAsia="Times New Roman" w:cs="Times New Roman"/>
          <w:color w:val="000000"/>
          <w:sz w:val="20"/>
          <w:szCs w:val="20"/>
          <w:lang w:val="en-US"/>
        </w:rPr>
      </w:pPr>
      <w:r w:rsidRPr="004329C3">
        <w:rPr>
          <w:rFonts w:eastAsia="Times New Roman" w:cs="Times New Roman"/>
          <w:b/>
          <w:color w:val="000000"/>
          <w:sz w:val="20"/>
          <w:szCs w:val="20"/>
          <w:lang w:val="en-US"/>
        </w:rPr>
        <w:t>Time out</w:t>
      </w:r>
      <w:r w:rsidRPr="004329C3">
        <w:rPr>
          <w:rFonts w:eastAsia="Times New Roman" w:cs="Times New Roman"/>
          <w:color w:val="000000"/>
          <w:sz w:val="20"/>
          <w:szCs w:val="20"/>
          <w:lang w:val="en-US"/>
        </w:rPr>
        <w:t xml:space="preserve"> (2011) </w:t>
      </w:r>
      <w:hyperlink r:id="rId23" w:history="1">
        <w:r w:rsidRPr="006B4EA3">
          <w:rPr>
            <w:rStyle w:val="Lienhypertexte"/>
            <w:rFonts w:eastAsia="Times New Roman" w:cs="Times New Roman"/>
            <w:sz w:val="20"/>
            <w:szCs w:val="20"/>
            <w:lang w:val="en-US"/>
          </w:rPr>
          <w:t>http://www.youtube.com/watch?v=bVZsx_a488w</w:t>
        </w:r>
      </w:hyperlink>
    </w:p>
    <w:p w:rsidR="00055D10" w:rsidRDefault="00055D10" w:rsidP="00055D10">
      <w:pPr>
        <w:pStyle w:val="Paragraphedeliste"/>
        <w:rPr>
          <w:rFonts w:eastAsia="Times New Roman" w:cs="Times New Roman"/>
          <w:color w:val="000000"/>
          <w:sz w:val="20"/>
          <w:szCs w:val="20"/>
          <w:lang w:val="en-US"/>
        </w:rPr>
      </w:pPr>
    </w:p>
    <w:p w:rsidR="00C21423" w:rsidRPr="00055D10" w:rsidRDefault="00C21423">
      <w:pPr>
        <w:rPr>
          <w:lang w:val="en-US"/>
        </w:rPr>
      </w:pPr>
    </w:p>
    <w:sectPr w:rsidR="00C21423" w:rsidRPr="00055D10" w:rsidSect="00C2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48BE70B0"/>
    <w:multiLevelType w:val="hybridMultilevel"/>
    <w:tmpl w:val="E9726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8176F"/>
    <w:multiLevelType w:val="hybridMultilevel"/>
    <w:tmpl w:val="7522F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5D10"/>
    <w:rsid w:val="00055D10"/>
    <w:rsid w:val="000F237E"/>
    <w:rsid w:val="00732A76"/>
    <w:rsid w:val="00C21423"/>
    <w:rsid w:val="00CE2779"/>
    <w:rsid w:val="00D2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1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55D10"/>
    <w:rPr>
      <w:color w:val="000080"/>
      <w:u w:val="single"/>
    </w:rPr>
  </w:style>
  <w:style w:type="character" w:customStyle="1" w:styleId="st1">
    <w:name w:val="st1"/>
    <w:basedOn w:val="Policepardfaut"/>
    <w:rsid w:val="00055D10"/>
  </w:style>
  <w:style w:type="paragraph" w:styleId="Paragraphedeliste">
    <w:name w:val="List Paragraph"/>
    <w:basedOn w:val="Normal"/>
    <w:uiPriority w:val="34"/>
    <w:qFormat/>
    <w:rsid w:val="00055D1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X9rMa7rwgI" TargetMode="External"/><Relationship Id="rId13" Type="http://schemas.openxmlformats.org/officeDocument/2006/relationships/hyperlink" Target="http://www.youtube.com/watch?v=2t1z-gRiNm0" TargetMode="External"/><Relationship Id="rId18" Type="http://schemas.openxmlformats.org/officeDocument/2006/relationships/hyperlink" Target="http://www.youtube.com/watch?v=BK8KpJ1o1Z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salcZxwspxg" TargetMode="External"/><Relationship Id="rId7" Type="http://schemas.openxmlformats.org/officeDocument/2006/relationships/hyperlink" Target="http://www.youtube.com/watch?v=zalndXdxriI" TargetMode="External"/><Relationship Id="rId12" Type="http://schemas.openxmlformats.org/officeDocument/2006/relationships/hyperlink" Target="http://www.youtube.com/watch?v=DY3XnCyKAEU" TargetMode="External"/><Relationship Id="rId17" Type="http://schemas.openxmlformats.org/officeDocument/2006/relationships/hyperlink" Target="http://www.youtube.com/watch?v=NkZM2oWcleM&amp;feature=relate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Tm5jBa4LzxQ" TargetMode="External"/><Relationship Id="rId20" Type="http://schemas.openxmlformats.org/officeDocument/2006/relationships/hyperlink" Target="http://www.youtube.com/watch?v=ZppWok6SX88&amp;feature=relat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NR=1&amp;v=rgFEWmmor0k&amp;feature=endscreen" TargetMode="External"/><Relationship Id="rId11" Type="http://schemas.openxmlformats.org/officeDocument/2006/relationships/hyperlink" Target="http://www.youtube.com/watch?v=6znJltGodWQ&amp;feature=relate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youtube.com/watch?v=Z4rBDUJTnNU" TargetMode="External"/><Relationship Id="rId15" Type="http://schemas.openxmlformats.org/officeDocument/2006/relationships/hyperlink" Target="http://www.youtube.com/watch?v=kKvu2gwFftM" TargetMode="External"/><Relationship Id="rId23" Type="http://schemas.openxmlformats.org/officeDocument/2006/relationships/hyperlink" Target="http://www.youtube.com/watch?v=bVZsx_a488w" TargetMode="External"/><Relationship Id="rId10" Type="http://schemas.openxmlformats.org/officeDocument/2006/relationships/hyperlink" Target="http://www.youtube.com/watch?v=8e5TtzKAHYA&amp;feature=related" TargetMode="External"/><Relationship Id="rId19" Type="http://schemas.openxmlformats.org/officeDocument/2006/relationships/hyperlink" Target="http://www.youtube.com/watch?v=4ZaMpqv0B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-vP_2NT8IJQ" TargetMode="External"/><Relationship Id="rId14" Type="http://schemas.openxmlformats.org/officeDocument/2006/relationships/hyperlink" Target="http://www.youtube.com/watch?v=oGXlLXLjsFA" TargetMode="External"/><Relationship Id="rId22" Type="http://schemas.openxmlformats.org/officeDocument/2006/relationships/hyperlink" Target="http://www.youtube.com/watch?v=YJsW7vjDP1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cdidoc1</dc:creator>
  <cp:keywords/>
  <dc:description/>
  <cp:lastModifiedBy>cdidoc1</cp:lastModifiedBy>
  <cp:revision>2</cp:revision>
  <dcterms:created xsi:type="dcterms:W3CDTF">2012-02-17T12:59:00Z</dcterms:created>
  <dcterms:modified xsi:type="dcterms:W3CDTF">2012-02-17T12:59:00Z</dcterms:modified>
</cp:coreProperties>
</file>